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附件1：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维护、保养主要项目清单</w:t>
      </w:r>
      <w:bookmarkStart w:id="0" w:name="_GoBack"/>
      <w:bookmarkEnd w:id="0"/>
    </w:p>
    <w:tbl>
      <w:tblPr>
        <w:tblStyle w:val="1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期    限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维      护      内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每月定期巡查项目</w:t>
            </w:r>
          </w:p>
        </w:tc>
        <w:tc>
          <w:tcPr>
            <w:tcW w:w="5862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燃料供应管路检查：1）、轻油过滤器清洗；2）、燃气阀组检查；3）、燃气管路气密性检查；4）、点火燃气管路气密性检查；4）、检查燃料管路是否通畅。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检查各仪表：1）、温度表检查；2）、压力表弯管冲洗；3）、真空度检查。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检查燃烧器：1）、火焰检测器（电眼）清扫受光面；2）、检查油泵工作压力是否正常，燃气压力是否正常；3）、检查燃烧火焰是否正常；4）、检查燃烧时，燃烧器声音是否有异常；5）、清洗燃烧喷嘴；6）、清洗点火棒。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检查进水系统：1）、清洗水过滤器；2）、循环水泵是否达到额定扬程和流量；3）、止回阀工作是否正常。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日用油箱排水及清扫杂物。督促客户做好水质化验、炉水化验。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检查燃烧耗量是否正常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每三个月维护项目</w:t>
            </w:r>
          </w:p>
        </w:tc>
        <w:tc>
          <w:tcPr>
            <w:tcW w:w="586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除上述检查项目外另加检测项目：</w:t>
            </w:r>
          </w:p>
          <w:p>
            <w:pPr>
              <w:numPr>
                <w:ilvl w:val="0"/>
                <w:numId w:val="2"/>
              </w:num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电器部分：1）、线路是否有松动、老化、失灵；2）、检查电器元件是否可靠、过载；3）、电器保护装置是否正常。</w:t>
            </w:r>
          </w:p>
          <w:p>
            <w:pPr>
              <w:numPr>
                <w:ilvl w:val="0"/>
                <w:numId w:val="2"/>
              </w:num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补水箱停用时打开低阀排放泥渣。</w:t>
            </w:r>
          </w:p>
          <w:p>
            <w:pPr>
              <w:numPr>
                <w:ilvl w:val="0"/>
                <w:numId w:val="2"/>
              </w:num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检测锅炉再点联锁装置：1）真空泄漏保护；2）、超温保护；3）、熄火保护；4）、排烟温度超高。</w:t>
            </w:r>
          </w:p>
          <w:p>
            <w:pPr>
              <w:numPr>
                <w:ilvl w:val="0"/>
                <w:numId w:val="2"/>
              </w:num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质烟检测：包括烟气成分分析及尾烟温度检测，检查燃烧是否正常工作。</w:t>
            </w:r>
          </w:p>
          <w:p>
            <w:pPr>
              <w:numPr>
                <w:ilvl w:val="0"/>
                <w:numId w:val="2"/>
              </w:num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清洗锅炉本体及燃烧器外表清洗。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2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每年大保的项目</w:t>
            </w:r>
          </w:p>
        </w:tc>
        <w:tc>
          <w:tcPr>
            <w:tcW w:w="5862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本体主机部分：</w:t>
            </w:r>
          </w:p>
          <w:p>
            <w:pPr>
              <w:tabs>
                <w:tab w:val="left" w:pos="635"/>
              </w:tabs>
              <w:ind w:left="21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1.  全面清理前后烟箱、炉膛部分及燃尽室及烟囱集灰；</w:t>
            </w:r>
          </w:p>
          <w:p>
            <w:pPr>
              <w:tabs>
                <w:tab w:val="left" w:pos="635"/>
              </w:tabs>
              <w:ind w:left="21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2.  全面开盖检查阀门、仪表等检查的密封完好程度，并及时更换有缺陷的密封垫；</w:t>
            </w:r>
          </w:p>
          <w:p>
            <w:pPr>
              <w:tabs>
                <w:tab w:val="left" w:pos="635"/>
              </w:tabs>
              <w:ind w:left="21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3.  全面检测的整定仪表、阀门，包括温度表、温度传感器及电极水位控制器的检测。督促客户定期做好安全阀和仪表校验工作。</w:t>
            </w:r>
          </w:p>
          <w:p>
            <w:pPr>
              <w:numPr>
                <w:ilvl w:val="0"/>
                <w:numId w:val="4"/>
              </w:num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燃烧器部分：</w:t>
            </w:r>
          </w:p>
          <w:p>
            <w:pPr>
              <w:ind w:left="43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全面清理燃烧器喷嘴、点火装置、过滤器、油泵、电机及叶轮系统，对风门连杆机构加润滑剂。对燃烧情况重新给予检测。</w:t>
            </w:r>
          </w:p>
          <w:p>
            <w:pPr>
              <w:numPr>
                <w:ilvl w:val="0"/>
                <w:numId w:val="5"/>
              </w:num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控制部分：</w:t>
            </w:r>
          </w:p>
          <w:p>
            <w:pPr>
              <w:ind w:left="43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检修及检测电器元件、检查控制线路，清理控制箱集灰，每个控制点进行检测。</w:t>
            </w:r>
          </w:p>
          <w:p>
            <w:pPr>
              <w:numPr>
                <w:ilvl w:val="0"/>
                <w:numId w:val="5"/>
              </w:num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循环系统(锅炉房内）：</w:t>
            </w:r>
          </w:p>
          <w:p>
            <w:pPr>
              <w:ind w:left="43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检查给循环水泵自动进水及扬程，清洗过滤器等。</w:t>
            </w:r>
          </w:p>
        </w:tc>
      </w:tr>
    </w:tbl>
    <w:p>
      <w:pPr>
        <w:ind w:left="-22" w:leftChars="-8" w:firstLine="210"/>
        <w:jc w:val="center"/>
        <w:rPr>
          <w:rFonts w:cs="宋体" w:asciiTheme="minorEastAsia" w:hAnsiTheme="minorEastAsia" w:eastAsiaTheme="minorEastAsia"/>
          <w:b/>
          <w:bCs/>
          <w:color w:val="000000"/>
          <w:sz w:val="21"/>
          <w:szCs w:val="21"/>
        </w:rPr>
      </w:pPr>
    </w:p>
    <w:p>
      <w:pPr>
        <w:jc w:val="both"/>
        <w:rPr>
          <w:rFonts w:cs="宋体" w:asciiTheme="minorEastAsia" w:hAnsiTheme="minorEastAsia" w:eastAsiaTheme="minorEastAsia"/>
          <w:b/>
          <w:bCs/>
          <w:color w:val="000000"/>
          <w:sz w:val="21"/>
          <w:szCs w:val="21"/>
        </w:rPr>
      </w:pPr>
    </w:p>
    <w:p>
      <w:pPr>
        <w:ind w:left="-22" w:leftChars="-8" w:firstLine="210"/>
        <w:jc w:val="both"/>
        <w:rPr>
          <w:rFonts w:hint="eastAsia" w:cs="宋体" w:asciiTheme="minorEastAsia" w:hAnsiTheme="minorEastAsia" w:eastAsiaTheme="minorEastAsia"/>
          <w:b/>
          <w:bCs/>
          <w:color w:val="000000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 w:val="28"/>
          <w:szCs w:val="28"/>
        </w:rPr>
        <w:t>备品备件一览表</w:t>
      </w:r>
      <w:r>
        <w:rPr>
          <w:rFonts w:hint="eastAsia" w:cs="宋体" w:asciiTheme="minorEastAsia" w:hAnsiTheme="minorEastAsia" w:eastAsiaTheme="minorEastAsia"/>
          <w:b/>
          <w:bCs/>
          <w:color w:val="000000"/>
          <w:sz w:val="28"/>
          <w:szCs w:val="28"/>
          <w:lang w:eastAsia="zh-CN"/>
        </w:rPr>
        <w:t>：</w:t>
      </w:r>
    </w:p>
    <w:tbl>
      <w:tblPr>
        <w:tblStyle w:val="1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3746"/>
        <w:gridCol w:w="1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设备名称及编号</w:t>
            </w:r>
          </w:p>
        </w:tc>
        <w:tc>
          <w:tcPr>
            <w:tcW w:w="37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备件名称/规格、型号</w:t>
            </w:r>
          </w:p>
        </w:tc>
        <w:tc>
          <w:tcPr>
            <w:tcW w:w="16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产地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锅炉</w:t>
            </w:r>
          </w:p>
        </w:tc>
        <w:tc>
          <w:tcPr>
            <w:tcW w:w="37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球阀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Q11M-16  G1/2"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59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7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球阀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Q41M-16  DN80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59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7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真空隔膜阀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GM-25D-H(I)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59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7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爆破阀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DN100 Pi=0.1MPa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59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7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真空压力开关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ISE30AF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SMC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59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7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断路器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DZ47-60 3P D40A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正泰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59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7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断路器DZ47-60 3P D10A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正泰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59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7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断路器DZ47-60 1P C10A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正泰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59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7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温度传感器WZP-231B 0-150℃ 四分L/l=225/75mm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环工</w:t>
            </w:r>
          </w:p>
        </w:tc>
      </w:tr>
    </w:tbl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sz w:val="21"/>
          <w:szCs w:val="21"/>
        </w:rPr>
      </w:pPr>
    </w:p>
    <w:sectPr>
      <w:pgSz w:w="11906" w:h="16838"/>
      <w:pgMar w:top="1440" w:right="1800" w:bottom="115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金山简黑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1"/>
      <w:numFmt w:val="bullet"/>
      <w:lvlText w:val="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abstractNum w:abstractNumId="1">
    <w:nsid w:val="00000007"/>
    <w:multiLevelType w:val="singleLevel"/>
    <w:tmpl w:val="00000007"/>
    <w:lvl w:ilvl="0" w:tentative="0">
      <w:start w:val="1"/>
      <w:numFmt w:val="bullet"/>
      <w:lvlText w:val="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abstractNum w:abstractNumId="2">
    <w:nsid w:val="00000008"/>
    <w:multiLevelType w:val="singleLevel"/>
    <w:tmpl w:val="00000008"/>
    <w:lvl w:ilvl="0" w:tentative="0">
      <w:start w:val="1"/>
      <w:numFmt w:val="bullet"/>
      <w:lvlText w:val="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abstractNum w:abstractNumId="3">
    <w:nsid w:val="00000009"/>
    <w:multiLevelType w:val="singleLevel"/>
    <w:tmpl w:val="00000009"/>
    <w:lvl w:ilvl="0" w:tentative="0">
      <w:start w:val="1"/>
      <w:numFmt w:val="bullet"/>
      <w:lvlText w:val="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abstractNum w:abstractNumId="4">
    <w:nsid w:val="0000000A"/>
    <w:multiLevelType w:val="singleLevel"/>
    <w:tmpl w:val="0000000A"/>
    <w:lvl w:ilvl="0" w:tentative="0">
      <w:start w:val="1"/>
      <w:numFmt w:val="bullet"/>
      <w:lvlText w:val="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MTIzNjYzNjNkZDFmNDBkM2M5MWFhYTI2NGI1ZDcifQ=="/>
  </w:docVars>
  <w:rsids>
    <w:rsidRoot w:val="00431672"/>
    <w:rsid w:val="0004397D"/>
    <w:rsid w:val="00107750"/>
    <w:rsid w:val="001126E8"/>
    <w:rsid w:val="0012331F"/>
    <w:rsid w:val="00153BCB"/>
    <w:rsid w:val="00162401"/>
    <w:rsid w:val="00186AD6"/>
    <w:rsid w:val="001B390E"/>
    <w:rsid w:val="00237C22"/>
    <w:rsid w:val="00244788"/>
    <w:rsid w:val="002461F7"/>
    <w:rsid w:val="00290D1C"/>
    <w:rsid w:val="002A098C"/>
    <w:rsid w:val="002F7583"/>
    <w:rsid w:val="00312B6A"/>
    <w:rsid w:val="00431672"/>
    <w:rsid w:val="00482704"/>
    <w:rsid w:val="004919A8"/>
    <w:rsid w:val="004C0813"/>
    <w:rsid w:val="00545D8E"/>
    <w:rsid w:val="00576AFE"/>
    <w:rsid w:val="00592356"/>
    <w:rsid w:val="005A1EF4"/>
    <w:rsid w:val="005B0B6D"/>
    <w:rsid w:val="005C5B04"/>
    <w:rsid w:val="005F35DF"/>
    <w:rsid w:val="0062443B"/>
    <w:rsid w:val="00631C11"/>
    <w:rsid w:val="0065033D"/>
    <w:rsid w:val="00663D04"/>
    <w:rsid w:val="006657A5"/>
    <w:rsid w:val="00680548"/>
    <w:rsid w:val="0069557D"/>
    <w:rsid w:val="006A0C50"/>
    <w:rsid w:val="006B75AD"/>
    <w:rsid w:val="00795EC6"/>
    <w:rsid w:val="007B532F"/>
    <w:rsid w:val="00842E2F"/>
    <w:rsid w:val="008E358C"/>
    <w:rsid w:val="008F7036"/>
    <w:rsid w:val="00922F41"/>
    <w:rsid w:val="00926684"/>
    <w:rsid w:val="00926AFD"/>
    <w:rsid w:val="00945194"/>
    <w:rsid w:val="009500AE"/>
    <w:rsid w:val="00997738"/>
    <w:rsid w:val="009B6178"/>
    <w:rsid w:val="009C4201"/>
    <w:rsid w:val="00A25AE2"/>
    <w:rsid w:val="00A45756"/>
    <w:rsid w:val="00A8663D"/>
    <w:rsid w:val="00AF644B"/>
    <w:rsid w:val="00B14EB9"/>
    <w:rsid w:val="00B9329E"/>
    <w:rsid w:val="00BB36A3"/>
    <w:rsid w:val="00BC6E5D"/>
    <w:rsid w:val="00C40D60"/>
    <w:rsid w:val="00C974C3"/>
    <w:rsid w:val="00CD062F"/>
    <w:rsid w:val="00CD438C"/>
    <w:rsid w:val="00CE4C14"/>
    <w:rsid w:val="00D03482"/>
    <w:rsid w:val="00D05E60"/>
    <w:rsid w:val="00D460FD"/>
    <w:rsid w:val="00D97533"/>
    <w:rsid w:val="00DF2F39"/>
    <w:rsid w:val="00E45955"/>
    <w:rsid w:val="00EC4245"/>
    <w:rsid w:val="00F46360"/>
    <w:rsid w:val="00F55CCF"/>
    <w:rsid w:val="00F743D3"/>
    <w:rsid w:val="00FC66D4"/>
    <w:rsid w:val="0147778C"/>
    <w:rsid w:val="01CB731F"/>
    <w:rsid w:val="025A34EF"/>
    <w:rsid w:val="02946E96"/>
    <w:rsid w:val="02B26E88"/>
    <w:rsid w:val="02C46BBB"/>
    <w:rsid w:val="03065B89"/>
    <w:rsid w:val="03394EB3"/>
    <w:rsid w:val="040C6A6B"/>
    <w:rsid w:val="04AE367F"/>
    <w:rsid w:val="050E6A24"/>
    <w:rsid w:val="0549505B"/>
    <w:rsid w:val="057523EE"/>
    <w:rsid w:val="059112BA"/>
    <w:rsid w:val="05F94DCD"/>
    <w:rsid w:val="0680104B"/>
    <w:rsid w:val="07DA3B6F"/>
    <w:rsid w:val="08444A26"/>
    <w:rsid w:val="08AF79C5"/>
    <w:rsid w:val="092B72EA"/>
    <w:rsid w:val="09776735"/>
    <w:rsid w:val="09AA1D66"/>
    <w:rsid w:val="09C37BCC"/>
    <w:rsid w:val="09CF031F"/>
    <w:rsid w:val="0A2700C8"/>
    <w:rsid w:val="0A633666"/>
    <w:rsid w:val="0A7333A0"/>
    <w:rsid w:val="0A9A6B7F"/>
    <w:rsid w:val="0ADD2F10"/>
    <w:rsid w:val="0ADE076F"/>
    <w:rsid w:val="0BA70CCA"/>
    <w:rsid w:val="0BCB720C"/>
    <w:rsid w:val="0BE81F78"/>
    <w:rsid w:val="0BF027CF"/>
    <w:rsid w:val="0C751045"/>
    <w:rsid w:val="0C9B098C"/>
    <w:rsid w:val="0D1C7D1F"/>
    <w:rsid w:val="0D381CBF"/>
    <w:rsid w:val="0D8D4779"/>
    <w:rsid w:val="0DA166CE"/>
    <w:rsid w:val="0DB273FE"/>
    <w:rsid w:val="0DEE0F90"/>
    <w:rsid w:val="0DFC545B"/>
    <w:rsid w:val="0E107158"/>
    <w:rsid w:val="0E99714E"/>
    <w:rsid w:val="0EB977F0"/>
    <w:rsid w:val="0F84395A"/>
    <w:rsid w:val="0FD63171"/>
    <w:rsid w:val="0FE340A0"/>
    <w:rsid w:val="1092654A"/>
    <w:rsid w:val="109E6C9D"/>
    <w:rsid w:val="113D2012"/>
    <w:rsid w:val="12D44BF8"/>
    <w:rsid w:val="13BB7B66"/>
    <w:rsid w:val="15512530"/>
    <w:rsid w:val="15842905"/>
    <w:rsid w:val="1615355E"/>
    <w:rsid w:val="17343EB7"/>
    <w:rsid w:val="175B7DAF"/>
    <w:rsid w:val="17780248"/>
    <w:rsid w:val="17D31922"/>
    <w:rsid w:val="180E295A"/>
    <w:rsid w:val="185365BF"/>
    <w:rsid w:val="18730662"/>
    <w:rsid w:val="18B46A55"/>
    <w:rsid w:val="18D771F0"/>
    <w:rsid w:val="18FC6C57"/>
    <w:rsid w:val="1AFE6CB6"/>
    <w:rsid w:val="1B324BB2"/>
    <w:rsid w:val="1B395F40"/>
    <w:rsid w:val="1B5763C6"/>
    <w:rsid w:val="1B634D6B"/>
    <w:rsid w:val="1B7900EB"/>
    <w:rsid w:val="1BC03F6C"/>
    <w:rsid w:val="1C512E16"/>
    <w:rsid w:val="1C844F99"/>
    <w:rsid w:val="1CB33AD0"/>
    <w:rsid w:val="1D2624F4"/>
    <w:rsid w:val="1D58360C"/>
    <w:rsid w:val="1D7C2114"/>
    <w:rsid w:val="1D85546D"/>
    <w:rsid w:val="1E7A2AF8"/>
    <w:rsid w:val="1F745799"/>
    <w:rsid w:val="201900EE"/>
    <w:rsid w:val="202D1DEC"/>
    <w:rsid w:val="20384A18"/>
    <w:rsid w:val="204E28A5"/>
    <w:rsid w:val="20BB2F53"/>
    <w:rsid w:val="20F22AAE"/>
    <w:rsid w:val="21021C14"/>
    <w:rsid w:val="21611D4D"/>
    <w:rsid w:val="217A696B"/>
    <w:rsid w:val="2197576F"/>
    <w:rsid w:val="227914CC"/>
    <w:rsid w:val="23B56FA8"/>
    <w:rsid w:val="23E443FD"/>
    <w:rsid w:val="246102B6"/>
    <w:rsid w:val="247D1CB8"/>
    <w:rsid w:val="24857B00"/>
    <w:rsid w:val="249917FE"/>
    <w:rsid w:val="24D665AE"/>
    <w:rsid w:val="24FB6014"/>
    <w:rsid w:val="25372975"/>
    <w:rsid w:val="25B06DFF"/>
    <w:rsid w:val="25DF76E4"/>
    <w:rsid w:val="26415CA9"/>
    <w:rsid w:val="264B6B28"/>
    <w:rsid w:val="272A498F"/>
    <w:rsid w:val="27503712"/>
    <w:rsid w:val="27554102"/>
    <w:rsid w:val="276C31F9"/>
    <w:rsid w:val="27EC60E8"/>
    <w:rsid w:val="28695A0E"/>
    <w:rsid w:val="28856217"/>
    <w:rsid w:val="28D4745C"/>
    <w:rsid w:val="28E91748"/>
    <w:rsid w:val="29253660"/>
    <w:rsid w:val="2936586D"/>
    <w:rsid w:val="298306E1"/>
    <w:rsid w:val="29AE7AF9"/>
    <w:rsid w:val="29E50ADA"/>
    <w:rsid w:val="2A8B1BE9"/>
    <w:rsid w:val="2A93222D"/>
    <w:rsid w:val="2A9E191C"/>
    <w:rsid w:val="2C155C0E"/>
    <w:rsid w:val="2C7D1A05"/>
    <w:rsid w:val="2D054E1F"/>
    <w:rsid w:val="2DB4017E"/>
    <w:rsid w:val="2E6E76B6"/>
    <w:rsid w:val="2EAF14E4"/>
    <w:rsid w:val="2ED2428A"/>
    <w:rsid w:val="2EEB0EA8"/>
    <w:rsid w:val="2EFA733D"/>
    <w:rsid w:val="2EFC1307"/>
    <w:rsid w:val="2F120B2A"/>
    <w:rsid w:val="301214B9"/>
    <w:rsid w:val="306058C5"/>
    <w:rsid w:val="30BA590C"/>
    <w:rsid w:val="310D15A9"/>
    <w:rsid w:val="315A0567"/>
    <w:rsid w:val="31B22151"/>
    <w:rsid w:val="3237618E"/>
    <w:rsid w:val="325B6344"/>
    <w:rsid w:val="32B83797"/>
    <w:rsid w:val="32D85BE7"/>
    <w:rsid w:val="33114C55"/>
    <w:rsid w:val="338048C2"/>
    <w:rsid w:val="33883169"/>
    <w:rsid w:val="33E800AC"/>
    <w:rsid w:val="34A12BF9"/>
    <w:rsid w:val="35A87AF3"/>
    <w:rsid w:val="36421CF5"/>
    <w:rsid w:val="36DA0180"/>
    <w:rsid w:val="372E2279"/>
    <w:rsid w:val="37476E97"/>
    <w:rsid w:val="37DC0254"/>
    <w:rsid w:val="37EC66BC"/>
    <w:rsid w:val="383D2AD6"/>
    <w:rsid w:val="3885411B"/>
    <w:rsid w:val="3A257266"/>
    <w:rsid w:val="3A3C2EFF"/>
    <w:rsid w:val="3A4E4126"/>
    <w:rsid w:val="3A745F22"/>
    <w:rsid w:val="3A9C5CEB"/>
    <w:rsid w:val="3BBA40DC"/>
    <w:rsid w:val="3CBE19AA"/>
    <w:rsid w:val="3CFA57E4"/>
    <w:rsid w:val="3D3659E4"/>
    <w:rsid w:val="3D536596"/>
    <w:rsid w:val="3E66679D"/>
    <w:rsid w:val="3E8D3D29"/>
    <w:rsid w:val="3EF772C1"/>
    <w:rsid w:val="3FBB0422"/>
    <w:rsid w:val="3FCA7A9E"/>
    <w:rsid w:val="3FCD5BE6"/>
    <w:rsid w:val="402B149A"/>
    <w:rsid w:val="409C64A6"/>
    <w:rsid w:val="40B51316"/>
    <w:rsid w:val="41294E84"/>
    <w:rsid w:val="41344930"/>
    <w:rsid w:val="420A743F"/>
    <w:rsid w:val="431B3E96"/>
    <w:rsid w:val="43282273"/>
    <w:rsid w:val="43C71A8C"/>
    <w:rsid w:val="43EC504E"/>
    <w:rsid w:val="446C2633"/>
    <w:rsid w:val="45196317"/>
    <w:rsid w:val="45404891"/>
    <w:rsid w:val="45941E41"/>
    <w:rsid w:val="4686308E"/>
    <w:rsid w:val="46D22C21"/>
    <w:rsid w:val="47F22E4F"/>
    <w:rsid w:val="48174664"/>
    <w:rsid w:val="488D147B"/>
    <w:rsid w:val="49227764"/>
    <w:rsid w:val="49676229"/>
    <w:rsid w:val="49706721"/>
    <w:rsid w:val="4A8E6E5F"/>
    <w:rsid w:val="4B1B29B9"/>
    <w:rsid w:val="4B6134EE"/>
    <w:rsid w:val="4B644064"/>
    <w:rsid w:val="4BA07069"/>
    <w:rsid w:val="4C852640"/>
    <w:rsid w:val="4CCE5C39"/>
    <w:rsid w:val="4DED759C"/>
    <w:rsid w:val="4E5E7C67"/>
    <w:rsid w:val="4EC372F3"/>
    <w:rsid w:val="4F2064F4"/>
    <w:rsid w:val="4F981162"/>
    <w:rsid w:val="4F9A1AF7"/>
    <w:rsid w:val="503E4E84"/>
    <w:rsid w:val="52580BD5"/>
    <w:rsid w:val="52F8730F"/>
    <w:rsid w:val="530626CF"/>
    <w:rsid w:val="53134998"/>
    <w:rsid w:val="53C02053"/>
    <w:rsid w:val="54460539"/>
    <w:rsid w:val="5487393A"/>
    <w:rsid w:val="54E7283B"/>
    <w:rsid w:val="55CE2806"/>
    <w:rsid w:val="563A5E08"/>
    <w:rsid w:val="568E3EB0"/>
    <w:rsid w:val="56966750"/>
    <w:rsid w:val="57340D8E"/>
    <w:rsid w:val="57B1717D"/>
    <w:rsid w:val="58187F9B"/>
    <w:rsid w:val="58515970"/>
    <w:rsid w:val="587358E6"/>
    <w:rsid w:val="59015CEE"/>
    <w:rsid w:val="592B6E3B"/>
    <w:rsid w:val="595C637A"/>
    <w:rsid w:val="59934492"/>
    <w:rsid w:val="5A76346C"/>
    <w:rsid w:val="5A8C0EE1"/>
    <w:rsid w:val="5B9C1082"/>
    <w:rsid w:val="5BD42B40"/>
    <w:rsid w:val="5D0F73F4"/>
    <w:rsid w:val="5D535F6E"/>
    <w:rsid w:val="5D73166C"/>
    <w:rsid w:val="5E783C56"/>
    <w:rsid w:val="5EA7453C"/>
    <w:rsid w:val="5F0C25F1"/>
    <w:rsid w:val="5F200266"/>
    <w:rsid w:val="5F4D2708"/>
    <w:rsid w:val="5FBF1264"/>
    <w:rsid w:val="5FC15189"/>
    <w:rsid w:val="600F2620"/>
    <w:rsid w:val="606930D1"/>
    <w:rsid w:val="60D177F3"/>
    <w:rsid w:val="60E5134B"/>
    <w:rsid w:val="61882403"/>
    <w:rsid w:val="620417FF"/>
    <w:rsid w:val="62285198"/>
    <w:rsid w:val="630737FB"/>
    <w:rsid w:val="635A1B7D"/>
    <w:rsid w:val="63D95197"/>
    <w:rsid w:val="64942E6C"/>
    <w:rsid w:val="64963088"/>
    <w:rsid w:val="64B928D3"/>
    <w:rsid w:val="662A7F2C"/>
    <w:rsid w:val="66337D52"/>
    <w:rsid w:val="66495ED8"/>
    <w:rsid w:val="66772A46"/>
    <w:rsid w:val="668C4743"/>
    <w:rsid w:val="66A3383B"/>
    <w:rsid w:val="67075C19"/>
    <w:rsid w:val="684D7F02"/>
    <w:rsid w:val="68D0468F"/>
    <w:rsid w:val="68DC3034"/>
    <w:rsid w:val="691570C6"/>
    <w:rsid w:val="69601EB7"/>
    <w:rsid w:val="696230A1"/>
    <w:rsid w:val="69940109"/>
    <w:rsid w:val="69C81D37"/>
    <w:rsid w:val="6AB10616"/>
    <w:rsid w:val="6B0F0D10"/>
    <w:rsid w:val="6B5477F9"/>
    <w:rsid w:val="6C5E0930"/>
    <w:rsid w:val="6D7F671B"/>
    <w:rsid w:val="6DCE3893"/>
    <w:rsid w:val="6E354859"/>
    <w:rsid w:val="6E9F6FDD"/>
    <w:rsid w:val="6EE13152"/>
    <w:rsid w:val="6F5A7620"/>
    <w:rsid w:val="703B4AE4"/>
    <w:rsid w:val="70553D95"/>
    <w:rsid w:val="70673B2B"/>
    <w:rsid w:val="707A0EEA"/>
    <w:rsid w:val="716E7F88"/>
    <w:rsid w:val="719646C8"/>
    <w:rsid w:val="720F6228"/>
    <w:rsid w:val="72A21D12"/>
    <w:rsid w:val="72AB13CD"/>
    <w:rsid w:val="7356486E"/>
    <w:rsid w:val="73FF5414"/>
    <w:rsid w:val="746E4A2E"/>
    <w:rsid w:val="75FC4D15"/>
    <w:rsid w:val="762F3F48"/>
    <w:rsid w:val="76564426"/>
    <w:rsid w:val="766A7ED1"/>
    <w:rsid w:val="7677439C"/>
    <w:rsid w:val="76A5715B"/>
    <w:rsid w:val="76F21AC7"/>
    <w:rsid w:val="77E45A61"/>
    <w:rsid w:val="77F35CA4"/>
    <w:rsid w:val="780B1240"/>
    <w:rsid w:val="785901FD"/>
    <w:rsid w:val="78CC6C21"/>
    <w:rsid w:val="78CF04BF"/>
    <w:rsid w:val="7AC73B44"/>
    <w:rsid w:val="7AD24297"/>
    <w:rsid w:val="7B034767"/>
    <w:rsid w:val="7B3960C4"/>
    <w:rsid w:val="7B5525C8"/>
    <w:rsid w:val="7B6A2721"/>
    <w:rsid w:val="7B7276E5"/>
    <w:rsid w:val="7B7D06A6"/>
    <w:rsid w:val="7C937374"/>
    <w:rsid w:val="7CC85951"/>
    <w:rsid w:val="7CC96E9E"/>
    <w:rsid w:val="7CCC3693"/>
    <w:rsid w:val="7D4F1BCF"/>
    <w:rsid w:val="7F141322"/>
    <w:rsid w:val="7F533BF2"/>
    <w:rsid w:val="7F615417"/>
    <w:rsid w:val="7FC56178"/>
    <w:rsid w:val="7FD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8"/>
    <w:qFormat/>
    <w:uiPriority w:val="0"/>
    <w:pPr>
      <w:spacing w:after="120"/>
    </w:pPr>
  </w:style>
  <w:style w:type="paragraph" w:styleId="6">
    <w:name w:val="Body Text Indent"/>
    <w:basedOn w:val="1"/>
    <w:next w:val="7"/>
    <w:link w:val="26"/>
    <w:qFormat/>
    <w:uiPriority w:val="0"/>
    <w:pPr>
      <w:spacing w:line="200" w:lineRule="exact"/>
      <w:ind w:firstLine="301" w:firstLineChars="200"/>
    </w:pPr>
    <w:rPr>
      <w:rFonts w:ascii="宋体" w:hAnsi="Courier New"/>
      <w:spacing w:val="-4"/>
      <w:sz w:val="18"/>
    </w:rPr>
  </w:style>
  <w:style w:type="paragraph" w:styleId="7">
    <w:name w:val="Body Text First Indent 2"/>
    <w:basedOn w:val="6"/>
    <w:link w:val="27"/>
    <w:unhideWhenUsed/>
    <w:qFormat/>
    <w:uiPriority w:val="99"/>
    <w:pPr>
      <w:ind w:firstLine="420"/>
    </w:pPr>
  </w:style>
  <w:style w:type="paragraph" w:styleId="8">
    <w:name w:val="Plain Text"/>
    <w:basedOn w:val="1"/>
    <w:next w:val="9"/>
    <w:link w:val="32"/>
    <w:qFormat/>
    <w:uiPriority w:val="0"/>
    <w:rPr>
      <w:rFonts w:ascii="宋体" w:hAnsi="Courier New" w:cstheme="minorBidi"/>
      <w:sz w:val="21"/>
      <w:szCs w:val="22"/>
    </w:rPr>
  </w:style>
  <w:style w:type="paragraph" w:styleId="9">
    <w:name w:val="toc 2"/>
    <w:basedOn w:val="1"/>
    <w:next w:val="1"/>
    <w:uiPriority w:val="0"/>
    <w:pPr>
      <w:ind w:left="420" w:left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toc 6"/>
    <w:basedOn w:val="1"/>
    <w:next w:val="1"/>
    <w:qFormat/>
    <w:uiPriority w:val="0"/>
    <w:pPr>
      <w:spacing w:line="360" w:lineRule="auto"/>
      <w:ind w:left="2100" w:leftChars="1000" w:firstLine="880" w:firstLineChars="200"/>
    </w:pPr>
    <w:rPr>
      <w:sz w:val="24"/>
      <w:szCs w:val="24"/>
    </w:rPr>
  </w:style>
  <w:style w:type="paragraph" w:styleId="1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styleId="14">
    <w:name w:val="Body Text First Indent"/>
    <w:basedOn w:val="5"/>
    <w:next w:val="12"/>
    <w:link w:val="29"/>
    <w:unhideWhenUsed/>
    <w:qFormat/>
    <w:uiPriority w:val="0"/>
    <w:pPr>
      <w:ind w:firstLine="420" w:firstLineChars="100"/>
    </w:pPr>
    <w:rPr>
      <w:rFonts w:hAnsi="金山简黑体" w:eastAsia="金山简黑体"/>
      <w:b/>
      <w:spacing w:val="-8"/>
      <w:sz w:val="21"/>
      <w:szCs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标题 1 字符"/>
    <w:basedOn w:val="17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标题 2 字符"/>
    <w:basedOn w:val="17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0">
    <w:name w:val="标题 3 字符"/>
    <w:basedOn w:val="17"/>
    <w:semiHidden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21">
    <w:name w:val="标题 3 字符1"/>
    <w:link w:val="4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22">
    <w:name w:val="标题 1 字符1"/>
    <w:link w:val="2"/>
    <w:qFormat/>
    <w:uiPriority w:val="0"/>
    <w:rPr>
      <w:rFonts w:ascii="Times New Roman" w:hAnsi="Times New Roman" w:eastAsia="宋体" w:cs="Times New Roman"/>
      <w:b/>
      <w:bCs/>
      <w:kern w:val="2"/>
      <w:sz w:val="24"/>
      <w:szCs w:val="24"/>
    </w:rPr>
  </w:style>
  <w:style w:type="character" w:customStyle="1" w:styleId="23">
    <w:name w:val="标题 2 字符1"/>
    <w:link w:val="3"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paragraph" w:customStyle="1" w:styleId="24">
    <w:name w:val="目录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正文文本缩进 字符"/>
    <w:basedOn w:val="17"/>
    <w:link w:val="6"/>
    <w:qFormat/>
    <w:uiPriority w:val="0"/>
    <w:rPr>
      <w:rFonts w:ascii="宋体" w:hAnsi="Courier New" w:eastAsia="宋体" w:cs="Times New Roman"/>
      <w:spacing w:val="-4"/>
      <w:kern w:val="2"/>
      <w:sz w:val="18"/>
    </w:rPr>
  </w:style>
  <w:style w:type="character" w:customStyle="1" w:styleId="27">
    <w:name w:val="正文文本首行缩进 2 字符"/>
    <w:basedOn w:val="26"/>
    <w:link w:val="7"/>
    <w:uiPriority w:val="99"/>
    <w:rPr>
      <w:rFonts w:ascii="宋体" w:hAnsi="Courier New" w:eastAsia="宋体" w:cs="Times New Roman"/>
      <w:spacing w:val="-4"/>
      <w:kern w:val="2"/>
      <w:sz w:val="18"/>
    </w:rPr>
  </w:style>
  <w:style w:type="character" w:customStyle="1" w:styleId="28">
    <w:name w:val="正文文本 字符"/>
    <w:basedOn w:val="17"/>
    <w:link w:val="5"/>
    <w:qFormat/>
    <w:uiPriority w:val="0"/>
    <w:rPr>
      <w:rFonts w:ascii="Times New Roman" w:hAnsi="Times New Roman" w:eastAsia="宋体" w:cs="Times New Roman"/>
      <w:kern w:val="2"/>
      <w:sz w:val="28"/>
    </w:rPr>
  </w:style>
  <w:style w:type="character" w:customStyle="1" w:styleId="29">
    <w:name w:val="正文文本首行缩进 字符"/>
    <w:basedOn w:val="28"/>
    <w:link w:val="14"/>
    <w:qFormat/>
    <w:uiPriority w:val="0"/>
    <w:rPr>
      <w:rFonts w:ascii="Times New Roman" w:hAnsi="金山简黑体" w:eastAsia="金山简黑体" w:cs="Times New Roman"/>
      <w:b/>
      <w:spacing w:val="-8"/>
      <w:kern w:val="2"/>
      <w:sz w:val="21"/>
      <w:szCs w:val="24"/>
    </w:rPr>
  </w:style>
  <w:style w:type="paragraph" w:customStyle="1" w:styleId="30">
    <w:name w:val="Default"/>
    <w:next w:val="10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31">
    <w:name w:val="列表段落1"/>
    <w:basedOn w:val="1"/>
    <w:qFormat/>
    <w:uiPriority w:val="0"/>
    <w:pPr>
      <w:spacing w:line="360" w:lineRule="auto"/>
      <w:ind w:firstLine="420" w:firstLineChars="200"/>
    </w:pPr>
    <w:rPr>
      <w:sz w:val="24"/>
      <w:szCs w:val="24"/>
    </w:rPr>
  </w:style>
  <w:style w:type="character" w:customStyle="1" w:styleId="32">
    <w:name w:val="纯文本 字符"/>
    <w:basedOn w:val="17"/>
    <w:link w:val="8"/>
    <w:qFormat/>
    <w:uiPriority w:val="0"/>
    <w:rPr>
      <w:rFonts w:ascii="宋体" w:hAnsi="Courier New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873</Words>
  <Characters>977</Characters>
  <Lines>18</Lines>
  <Paragraphs>5</Paragraphs>
  <TotalTime>703</TotalTime>
  <ScaleCrop>false</ScaleCrop>
  <LinksUpToDate>false</LinksUpToDate>
  <CharactersWithSpaces>1017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WPS_1652924741</cp:lastModifiedBy>
  <cp:lastPrinted>2022-11-09T08:36:00Z</cp:lastPrinted>
  <dcterms:modified xsi:type="dcterms:W3CDTF">2022-11-28T02:16:24Z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00802FFA15CE471A9F575DB65BAF5E77</vt:lpwstr>
  </property>
</Properties>
</file>